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</w:t>
      </w:r>
      <w:r w:rsidR="00DA2184">
        <w:rPr>
          <w:rFonts w:asciiTheme="minorHAnsi" w:eastAsia="Arial" w:hAnsiTheme="minorHAnsi" w:cs="Calibri"/>
          <w:bCs/>
        </w:rPr>
        <w:t> 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DA2184">
        <w:trPr>
          <w:trHeight w:val="1501"/>
        </w:trPr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DA2184">
        <w:trPr>
          <w:trHeight w:val="2945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DA2184">
        <w:trPr>
          <w:trHeight w:val="2505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DA2184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DA2184">
        <w:trPr>
          <w:trHeight w:val="3149"/>
        </w:trPr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DA218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DA2184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DA2184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DA2184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DA2184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BE2E0E" w:rsidRPr="00D97AAD" w:rsidTr="00DA2184">
        <w:trPr>
          <w:trHeight w:val="450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DA2184">
        <w:trPr>
          <w:trHeight w:val="681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C65320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0" w:type="auto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DA2184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</w:t>
            </w:r>
            <w:bookmarkStart w:id="4" w:name="_GoBack"/>
            <w:bookmarkEnd w:id="4"/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DA2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DA2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DA2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DA2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DA2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DA2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DA2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DA2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DA2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DA2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DA2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DA2184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DA2184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DA2184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DA2184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DA2184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DA2184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DA2184">
        <w:trPr>
          <w:trHeight w:val="9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DA2184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DA2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DA2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DA2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2F0" w:rsidRDefault="005F32F0">
      <w:r>
        <w:separator/>
      </w:r>
    </w:p>
  </w:endnote>
  <w:endnote w:type="continuationSeparator" w:id="0">
    <w:p w:rsidR="005F32F0" w:rsidRDefault="005F3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0D5A01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DA2184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2F0" w:rsidRDefault="005F32F0">
      <w:r>
        <w:separator/>
      </w:r>
    </w:p>
  </w:footnote>
  <w:footnote w:type="continuationSeparator" w:id="0">
    <w:p w:rsidR="005F32F0" w:rsidRDefault="005F32F0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5A01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2184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5BBF2-7D29-4A84-864F-7E52AE0F8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1451</Words>
  <Characters>11308</Characters>
  <Application>Microsoft Office Word</Application>
  <DocSecurity>0</DocSecurity>
  <Lines>94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Marek Matysek</cp:lastModifiedBy>
  <cp:revision>2</cp:revision>
  <cp:lastPrinted>2016-05-31T09:57:00Z</cp:lastPrinted>
  <dcterms:created xsi:type="dcterms:W3CDTF">2018-01-05T11:04:00Z</dcterms:created>
  <dcterms:modified xsi:type="dcterms:W3CDTF">2018-01-05T11:04:00Z</dcterms:modified>
</cp:coreProperties>
</file>